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B2" w:rsidRPr="00522BC7" w:rsidRDefault="00CC5EB2" w:rsidP="003C1BD0">
      <w:pPr>
        <w:spacing w:after="0" w:line="240" w:lineRule="auto"/>
        <w:jc w:val="center"/>
        <w:rPr>
          <w:rFonts w:ascii="Times New Roman" w:hAnsi="Times New Roman"/>
          <w:b/>
          <w:color w:val="17365D"/>
          <w:sz w:val="40"/>
          <w:szCs w:val="40"/>
        </w:rPr>
      </w:pPr>
      <w:r w:rsidRPr="00522BC7">
        <w:rPr>
          <w:rFonts w:ascii="Times New Roman" w:hAnsi="Times New Roman"/>
          <w:b/>
          <w:color w:val="17365D"/>
          <w:sz w:val="40"/>
          <w:szCs w:val="40"/>
        </w:rPr>
        <w:t>Самарский колледж</w:t>
      </w:r>
    </w:p>
    <w:p w:rsidR="00CC5EB2" w:rsidRPr="00522BC7" w:rsidRDefault="00CC5EB2" w:rsidP="003C1BD0">
      <w:pPr>
        <w:spacing w:after="0" w:line="240" w:lineRule="auto"/>
        <w:jc w:val="center"/>
        <w:rPr>
          <w:rFonts w:ascii="Times New Roman" w:hAnsi="Times New Roman"/>
          <w:b/>
          <w:color w:val="17365D"/>
          <w:sz w:val="40"/>
          <w:szCs w:val="40"/>
        </w:rPr>
      </w:pPr>
      <w:r w:rsidRPr="00522BC7">
        <w:rPr>
          <w:rFonts w:ascii="Times New Roman" w:hAnsi="Times New Roman"/>
          <w:b/>
          <w:color w:val="17365D"/>
          <w:sz w:val="40"/>
          <w:szCs w:val="40"/>
        </w:rPr>
        <w:t>транспорта и коммуникаций</w:t>
      </w:r>
    </w:p>
    <w:p w:rsidR="00CC5EB2" w:rsidRPr="006C77A5" w:rsidRDefault="00CC5EB2" w:rsidP="006C77A5">
      <w:pPr>
        <w:spacing w:after="0"/>
        <w:jc w:val="center"/>
        <w:rPr>
          <w:b/>
          <w:color w:val="FF0000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о</w:t>
      </w:r>
      <w:r w:rsidRPr="006C77A5">
        <w:rPr>
          <w:rFonts w:ascii="Times New Roman" w:hAnsi="Times New Roman"/>
          <w:b/>
          <w:color w:val="FF0000"/>
          <w:sz w:val="28"/>
          <w:szCs w:val="28"/>
        </w:rPr>
        <w:t>чная форма обучения</w:t>
      </w:r>
    </w:p>
    <w:p w:rsidR="00CC5EB2" w:rsidRPr="006C77A5" w:rsidRDefault="00CC5EB2" w:rsidP="004F11B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E195E">
        <w:rPr>
          <w:rFonts w:ascii="Times New Roman" w:hAnsi="Times New Roman"/>
          <w:b/>
          <w:i/>
          <w:sz w:val="28"/>
          <w:szCs w:val="28"/>
        </w:rPr>
        <w:t xml:space="preserve">На базе 9 классов: </w:t>
      </w:r>
    </w:p>
    <w:p w:rsidR="00CC5EB2" w:rsidRPr="00867B3F" w:rsidRDefault="00CC5EB2" w:rsidP="004F11B6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867B3F">
        <w:rPr>
          <w:rFonts w:ascii="Times New Roman" w:hAnsi="Times New Roman"/>
          <w:b/>
          <w:sz w:val="24"/>
          <w:szCs w:val="24"/>
        </w:rPr>
        <w:t>Банковское дело (срок обучения 3г.10мес.)</w:t>
      </w:r>
      <w:r>
        <w:rPr>
          <w:rFonts w:ascii="Times New Roman" w:hAnsi="Times New Roman"/>
          <w:b/>
          <w:sz w:val="24"/>
          <w:szCs w:val="24"/>
        </w:rPr>
        <w:t xml:space="preserve"> (платно)</w:t>
      </w:r>
    </w:p>
    <w:p w:rsidR="00CC5EB2" w:rsidRPr="00867B3F" w:rsidRDefault="00CC5EB2" w:rsidP="00784EB6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867B3F">
        <w:rPr>
          <w:rFonts w:ascii="Times New Roman" w:hAnsi="Times New Roman"/>
          <w:b/>
          <w:sz w:val="24"/>
          <w:szCs w:val="24"/>
        </w:rPr>
        <w:t>Издательское дело (срок обучения 3г. 10 мес.)</w:t>
      </w:r>
    </w:p>
    <w:p w:rsidR="00CC5EB2" w:rsidRPr="00867B3F" w:rsidRDefault="00CC5EB2" w:rsidP="004F11B6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867B3F">
        <w:rPr>
          <w:rFonts w:ascii="Times New Roman" w:hAnsi="Times New Roman"/>
          <w:b/>
          <w:sz w:val="24"/>
          <w:szCs w:val="24"/>
        </w:rPr>
        <w:t>Техническое обслуживание и ремонт автомобильного транспорта (срок обучения 3г.10мес.)</w:t>
      </w:r>
    </w:p>
    <w:p w:rsidR="00CC5EB2" w:rsidRPr="00867B3F" w:rsidRDefault="00CC5EB2" w:rsidP="004F11B6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images (11).jpg" style="position:absolute;left:0;text-align:left;margin-left:-41.5pt;margin-top:8.55pt;width:128.95pt;height:155.8pt;z-index:-251660288;visibility:visible" wrapcoords="-126 0 -126 21496 21600 21496 21600 0 -126 0">
            <v:imagedata r:id="rId7" o:title=""/>
            <w10:wrap type="tight"/>
          </v:shape>
        </w:pict>
      </w:r>
      <w:r w:rsidRPr="00867B3F">
        <w:rPr>
          <w:rFonts w:ascii="Times New Roman" w:hAnsi="Times New Roman"/>
          <w:b/>
          <w:sz w:val="24"/>
          <w:szCs w:val="24"/>
        </w:rPr>
        <w:t>Техническая эксплуатация подвижного состава железных дорог (срок обучения 3г.10мес.)</w:t>
      </w:r>
    </w:p>
    <w:p w:rsidR="00CC5EB2" w:rsidRPr="002F1F26" w:rsidRDefault="00CC5EB2" w:rsidP="003C1BD0">
      <w:pPr>
        <w:pStyle w:val="NoSpacing"/>
        <w:numPr>
          <w:ilvl w:val="0"/>
          <w:numId w:val="8"/>
        </w:numPr>
        <w:ind w:left="709"/>
        <w:rPr>
          <w:rFonts w:ascii="Times New Roman" w:hAnsi="Times New Roman"/>
          <w:b/>
          <w:spacing w:val="-4"/>
          <w:sz w:val="24"/>
          <w:szCs w:val="24"/>
        </w:rPr>
      </w:pPr>
      <w:r w:rsidRPr="002F1F26">
        <w:rPr>
          <w:rFonts w:ascii="Times New Roman" w:hAnsi="Times New Roman"/>
          <w:b/>
          <w:spacing w:val="-4"/>
          <w:sz w:val="24"/>
          <w:szCs w:val="24"/>
        </w:rPr>
        <w:t>Организация перевозок и управление на транспорте (по видам) (срок обучения 3г.10 мес.)</w:t>
      </w:r>
    </w:p>
    <w:p w:rsidR="00CC5EB2" w:rsidRPr="00867B3F" w:rsidRDefault="00CC5EB2" w:rsidP="004F11B6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7B3F">
        <w:rPr>
          <w:rFonts w:ascii="Times New Roman" w:hAnsi="Times New Roman"/>
          <w:b/>
          <w:sz w:val="24"/>
          <w:szCs w:val="24"/>
        </w:rPr>
        <w:t>Теплоснабжение и теплотехническое оборудование  (срок обучения 4г. 10 мес.)</w:t>
      </w:r>
    </w:p>
    <w:p w:rsidR="00CC5EB2" w:rsidRPr="007C6B3D" w:rsidRDefault="00CC5EB2" w:rsidP="007C6B3D">
      <w:pPr>
        <w:pStyle w:val="NoSpacing"/>
        <w:numPr>
          <w:ilvl w:val="0"/>
          <w:numId w:val="8"/>
        </w:numPr>
        <w:ind w:left="709"/>
        <w:rPr>
          <w:rFonts w:ascii="Times New Roman" w:hAnsi="Times New Roman"/>
          <w:b/>
          <w:spacing w:val="-6"/>
          <w:sz w:val="24"/>
          <w:szCs w:val="24"/>
        </w:rPr>
      </w:pPr>
      <w:r w:rsidRPr="003C1BD0">
        <w:rPr>
          <w:rFonts w:ascii="Times New Roman" w:hAnsi="Times New Roman"/>
          <w:b/>
          <w:sz w:val="24"/>
          <w:szCs w:val="24"/>
        </w:rPr>
        <w:t xml:space="preserve">Автоматизация технологических процессов и производств (по отраслям) (срок обучения 3г. 10 мес.) </w:t>
      </w:r>
    </w:p>
    <w:p w:rsidR="00CC5EB2" w:rsidRPr="00B306D4" w:rsidRDefault="00CC5EB2" w:rsidP="007C6B3D">
      <w:pPr>
        <w:pStyle w:val="NoSpacing"/>
        <w:numPr>
          <w:ilvl w:val="0"/>
          <w:numId w:val="8"/>
        </w:numPr>
        <w:ind w:left="709"/>
        <w:rPr>
          <w:rFonts w:ascii="Times New Roman" w:hAnsi="Times New Roman"/>
          <w:b/>
          <w:spacing w:val="-6"/>
          <w:sz w:val="24"/>
          <w:szCs w:val="24"/>
        </w:rPr>
      </w:pPr>
      <w:r w:rsidRPr="00B306D4">
        <w:rPr>
          <w:rFonts w:ascii="Times New Roman" w:hAnsi="Times New Roman"/>
          <w:b/>
          <w:spacing w:val="-6"/>
          <w:sz w:val="24"/>
          <w:szCs w:val="24"/>
        </w:rPr>
        <w:t xml:space="preserve">Организация 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и технология защиты информации </w:t>
      </w:r>
      <w:r w:rsidRPr="00B306D4">
        <w:rPr>
          <w:rFonts w:ascii="Times New Roman" w:hAnsi="Times New Roman"/>
          <w:b/>
          <w:spacing w:val="-6"/>
          <w:sz w:val="24"/>
          <w:szCs w:val="24"/>
        </w:rPr>
        <w:t xml:space="preserve"> (срок обучения </w:t>
      </w:r>
      <w:smartTag w:uri="urn:schemas-microsoft-com:office:smarttags" w:element="metricconverter">
        <w:smartTagPr>
          <w:attr w:name="ProductID" w:val="4 г"/>
        </w:smartTagPr>
        <w:r w:rsidRPr="00B306D4">
          <w:rPr>
            <w:rFonts w:ascii="Times New Roman" w:hAnsi="Times New Roman"/>
            <w:b/>
            <w:spacing w:val="-6"/>
            <w:sz w:val="24"/>
            <w:szCs w:val="24"/>
          </w:rPr>
          <w:t>4 г</w:t>
        </w:r>
      </w:smartTag>
      <w:r w:rsidRPr="00B306D4">
        <w:rPr>
          <w:rFonts w:ascii="Times New Roman" w:hAnsi="Times New Roman"/>
          <w:b/>
          <w:spacing w:val="-6"/>
          <w:sz w:val="24"/>
          <w:szCs w:val="24"/>
        </w:rPr>
        <w:t>. 10 мес.)</w:t>
      </w:r>
    </w:p>
    <w:p w:rsidR="00CC5EB2" w:rsidRPr="00867B3F" w:rsidRDefault="00CC5EB2" w:rsidP="008E195E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867B3F">
        <w:rPr>
          <w:rFonts w:ascii="Times New Roman" w:hAnsi="Times New Roman"/>
          <w:b/>
          <w:sz w:val="24"/>
          <w:szCs w:val="24"/>
        </w:rPr>
        <w:t>Автомеханик (срок обучения 2г.5мес.)</w:t>
      </w:r>
    </w:p>
    <w:p w:rsidR="00CC5EB2" w:rsidRPr="003C1BD0" w:rsidRDefault="00CC5EB2" w:rsidP="008E195E">
      <w:pPr>
        <w:pStyle w:val="NoSpacing"/>
        <w:numPr>
          <w:ilvl w:val="0"/>
          <w:numId w:val="8"/>
        </w:numPr>
        <w:rPr>
          <w:rFonts w:ascii="Times New Roman" w:hAnsi="Times New Roman"/>
          <w:b/>
          <w:spacing w:val="-6"/>
          <w:sz w:val="24"/>
          <w:szCs w:val="24"/>
        </w:rPr>
      </w:pPr>
      <w:r w:rsidRPr="003C1BD0">
        <w:rPr>
          <w:rFonts w:ascii="Times New Roman" w:hAnsi="Times New Roman"/>
          <w:b/>
          <w:spacing w:val="-6"/>
          <w:sz w:val="24"/>
          <w:szCs w:val="24"/>
        </w:rPr>
        <w:t>Машинист локомотива (срок обучения 3г.5мес.)</w:t>
      </w:r>
    </w:p>
    <w:p w:rsidR="00CC5EB2" w:rsidRDefault="00CC5EB2" w:rsidP="008E195E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867B3F">
        <w:rPr>
          <w:rFonts w:ascii="Times New Roman" w:hAnsi="Times New Roman"/>
          <w:b/>
          <w:sz w:val="24"/>
          <w:szCs w:val="24"/>
        </w:rPr>
        <w:t>Наладчик аппаратного и программного обеспечения (срок обучения 2г.5 мес.)</w:t>
      </w:r>
    </w:p>
    <w:p w:rsidR="00CC5EB2" w:rsidRDefault="00CC5EB2" w:rsidP="00EC5E04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Операционная деятельность в логистике (срок обучения 2г.10мес.) (для лиц с ОВЗ)</w:t>
      </w:r>
    </w:p>
    <w:p w:rsidR="00CC5EB2" w:rsidRDefault="00CC5EB2" w:rsidP="008E195E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Дошкольное образование (срок обучения 3г.10мес.)</w:t>
      </w:r>
    </w:p>
    <w:p w:rsidR="00CC5EB2" w:rsidRPr="003C1BD0" w:rsidRDefault="00CC5EB2" w:rsidP="00EC5E04">
      <w:pPr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C5EB2" w:rsidRDefault="00CC5EB2" w:rsidP="004F11B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C5EB2" w:rsidRDefault="00CC5EB2" w:rsidP="004F11B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C5EB2" w:rsidRDefault="00CC5EB2" w:rsidP="004F11B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C5EB2" w:rsidRPr="00C70C31" w:rsidRDefault="00CC5EB2" w:rsidP="004F11B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70C31">
        <w:rPr>
          <w:rFonts w:ascii="Times New Roman" w:hAnsi="Times New Roman"/>
          <w:b/>
          <w:i/>
          <w:sz w:val="28"/>
          <w:szCs w:val="28"/>
        </w:rPr>
        <w:t xml:space="preserve">           На базе 11 классов:                               </w:t>
      </w:r>
    </w:p>
    <w:p w:rsidR="00CC5EB2" w:rsidRDefault="00CC5EB2" w:rsidP="009B7451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867B3F">
        <w:rPr>
          <w:rFonts w:ascii="Times New Roman" w:hAnsi="Times New Roman"/>
          <w:b/>
          <w:sz w:val="24"/>
          <w:szCs w:val="24"/>
        </w:rPr>
        <w:t xml:space="preserve">Техническое регулирование и управление качеством (срок обучения </w:t>
      </w:r>
      <w:r>
        <w:rPr>
          <w:rFonts w:ascii="Times New Roman" w:hAnsi="Times New Roman"/>
          <w:b/>
          <w:sz w:val="24"/>
          <w:szCs w:val="24"/>
        </w:rPr>
        <w:t>2</w:t>
      </w:r>
      <w:r w:rsidRPr="00867B3F">
        <w:rPr>
          <w:rFonts w:ascii="Times New Roman" w:hAnsi="Times New Roman"/>
          <w:b/>
          <w:sz w:val="24"/>
          <w:szCs w:val="24"/>
        </w:rPr>
        <w:t>г. 10 мес.)</w:t>
      </w:r>
    </w:p>
    <w:p w:rsidR="00CC5EB2" w:rsidRPr="00D4409F" w:rsidRDefault="00CC5EB2" w:rsidP="00D4409F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з</w:t>
      </w:r>
      <w:r w:rsidRPr="003D5A03">
        <w:rPr>
          <w:rFonts w:ascii="Times New Roman" w:hAnsi="Times New Roman"/>
          <w:b/>
          <w:color w:val="FF0000"/>
          <w:sz w:val="28"/>
          <w:szCs w:val="28"/>
        </w:rPr>
        <w:t>аочная форма обучения</w:t>
      </w:r>
    </w:p>
    <w:p w:rsidR="00CC5EB2" w:rsidRDefault="00CC5EB2" w:rsidP="008E19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E195E">
        <w:rPr>
          <w:rFonts w:ascii="Times New Roman" w:hAnsi="Times New Roman"/>
          <w:b/>
          <w:i/>
          <w:sz w:val="28"/>
          <w:szCs w:val="28"/>
        </w:rPr>
        <w:t xml:space="preserve">На базе 9 классов: </w:t>
      </w:r>
    </w:p>
    <w:p w:rsidR="00CC5EB2" w:rsidRDefault="00CC5EB2" w:rsidP="007C6B3D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867B3F">
        <w:rPr>
          <w:rFonts w:ascii="Times New Roman" w:hAnsi="Times New Roman"/>
          <w:b/>
          <w:sz w:val="24"/>
          <w:szCs w:val="24"/>
        </w:rPr>
        <w:t>Техническое регулирование и управление качеством (срок обучения 4г. 10 мес.)</w:t>
      </w:r>
    </w:p>
    <w:p w:rsidR="00CC5EB2" w:rsidRPr="00867B3F" w:rsidRDefault="00CC5EB2" w:rsidP="008E195E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2F1F26">
        <w:rPr>
          <w:rFonts w:ascii="Times New Roman" w:hAnsi="Times New Roman"/>
          <w:b/>
          <w:spacing w:val="-4"/>
          <w:sz w:val="24"/>
          <w:szCs w:val="24"/>
        </w:rPr>
        <w:t xml:space="preserve">Организация перевозок и управление на транспорте (по видам) (срок обучения </w:t>
      </w:r>
      <w:r>
        <w:rPr>
          <w:rFonts w:ascii="Times New Roman" w:hAnsi="Times New Roman"/>
          <w:b/>
          <w:spacing w:val="-4"/>
          <w:sz w:val="24"/>
          <w:szCs w:val="24"/>
        </w:rPr>
        <w:t>4</w:t>
      </w:r>
      <w:r w:rsidRPr="002F1F26">
        <w:rPr>
          <w:rFonts w:ascii="Times New Roman" w:hAnsi="Times New Roman"/>
          <w:b/>
          <w:spacing w:val="-4"/>
          <w:sz w:val="24"/>
          <w:szCs w:val="24"/>
        </w:rPr>
        <w:t>г.10 мес.)</w:t>
      </w:r>
    </w:p>
    <w:p w:rsidR="00CC5EB2" w:rsidRDefault="00CC5EB2" w:rsidP="00112EAB">
      <w:pPr>
        <w:pStyle w:val="NoSpacing"/>
        <w:ind w:left="720"/>
        <w:rPr>
          <w:rFonts w:ascii="Times New Roman" w:hAnsi="Times New Roman"/>
          <w:b/>
          <w:sz w:val="28"/>
          <w:szCs w:val="24"/>
        </w:rPr>
      </w:pPr>
    </w:p>
    <w:p w:rsidR="00CC5EB2" w:rsidRPr="00C70C31" w:rsidRDefault="00CC5EB2" w:rsidP="008E19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70C31">
        <w:rPr>
          <w:rFonts w:ascii="Times New Roman" w:hAnsi="Times New Roman"/>
          <w:b/>
          <w:i/>
          <w:sz w:val="28"/>
          <w:szCs w:val="28"/>
        </w:rPr>
        <w:t xml:space="preserve">На базе 11 классов:                                                          </w:t>
      </w:r>
    </w:p>
    <w:p w:rsidR="00CC5EB2" w:rsidRPr="00867B3F" w:rsidRDefault="00CC5EB2" w:rsidP="004F11B6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7B3F">
        <w:rPr>
          <w:rFonts w:ascii="Times New Roman" w:hAnsi="Times New Roman"/>
          <w:b/>
          <w:sz w:val="24"/>
          <w:szCs w:val="24"/>
        </w:rPr>
        <w:t>Техническая эксплуатация подвижного состава железных дорог (срок обучения 3г.10мес.)</w:t>
      </w:r>
    </w:p>
    <w:p w:rsidR="00CC5EB2" w:rsidRDefault="00CC5EB2" w:rsidP="004F11B6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7B3F">
        <w:rPr>
          <w:rFonts w:ascii="Times New Roman" w:hAnsi="Times New Roman"/>
          <w:b/>
          <w:sz w:val="24"/>
          <w:szCs w:val="24"/>
        </w:rPr>
        <w:t xml:space="preserve">Техническое обслуживание и ремонт автомобильного транспорта (срок обучения 3г.10мес.) </w:t>
      </w:r>
    </w:p>
    <w:p w:rsidR="00CC5EB2" w:rsidRPr="00EC5385" w:rsidRDefault="00CC5EB2" w:rsidP="00EC5E0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Рисунок 4" o:spid="_x0000_s1027" type="#_x0000_t75" alt="images (8).jpg" style="position:absolute;margin-left:229.7pt;margin-top:3.15pt;width:146.3pt;height:151.5pt;z-index:-251661312;visibility:visible" wrapcoords="-111 0 -111 21493 21600 21493 21600 0 -111 0">
            <v:imagedata r:id="rId8" o:title="" croptop="1591f" cropbottom="12407f" cropleft="5082f" cropright="8560f"/>
            <w10:wrap type="tight"/>
          </v:shape>
        </w:pict>
      </w:r>
    </w:p>
    <w:p w:rsidR="00CC5EB2" w:rsidRPr="00D4409F" w:rsidRDefault="00CC5EB2" w:rsidP="000942F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pacing w:val="-8"/>
          <w:sz w:val="28"/>
          <w:szCs w:val="28"/>
        </w:rPr>
      </w:pPr>
      <w:r w:rsidRPr="00D4409F">
        <w:rPr>
          <w:rFonts w:ascii="Times New Roman" w:hAnsi="Times New Roman"/>
          <w:b/>
          <w:i/>
          <w:spacing w:val="-8"/>
          <w:sz w:val="28"/>
          <w:szCs w:val="28"/>
        </w:rPr>
        <w:t>Прием на общедоступной основе, без вступительных испытаний и результатов ГИА и ЕГЭ.</w:t>
      </w:r>
    </w:p>
    <w:p w:rsidR="00CC5EB2" w:rsidRPr="00D4409F" w:rsidRDefault="00CC5EB2" w:rsidP="002B7E7F">
      <w:pPr>
        <w:suppressAutoHyphens/>
        <w:spacing w:after="0" w:line="240" w:lineRule="auto"/>
        <w:ind w:firstLine="426"/>
        <w:jc w:val="center"/>
        <w:rPr>
          <w:rFonts w:ascii="Arial Black" w:hAnsi="Arial Black"/>
          <w:b/>
          <w:i/>
          <w:spacing w:val="-6"/>
          <w:sz w:val="28"/>
          <w:szCs w:val="28"/>
          <w:lang w:eastAsia="ar-SA"/>
        </w:rPr>
      </w:pPr>
    </w:p>
    <w:p w:rsidR="00CC5EB2" w:rsidRPr="00D4409F" w:rsidRDefault="00CC5EB2" w:rsidP="00D4409F">
      <w:pPr>
        <w:suppressAutoHyphens/>
        <w:spacing w:after="0" w:line="240" w:lineRule="atLeast"/>
        <w:ind w:firstLine="425"/>
        <w:jc w:val="center"/>
        <w:rPr>
          <w:rFonts w:ascii="Arial Black" w:hAnsi="Arial Black"/>
          <w:b/>
          <w:color w:val="FF0000"/>
          <w:spacing w:val="-6"/>
          <w:sz w:val="28"/>
          <w:szCs w:val="28"/>
          <w:lang w:eastAsia="ar-SA"/>
        </w:rPr>
      </w:pPr>
      <w:r w:rsidRPr="002B7E7F">
        <w:rPr>
          <w:rFonts w:ascii="Arial Black" w:hAnsi="Arial Black"/>
          <w:b/>
          <w:color w:val="FF0000"/>
          <w:spacing w:val="-6"/>
          <w:sz w:val="28"/>
          <w:szCs w:val="28"/>
          <w:lang w:eastAsia="ar-SA"/>
        </w:rPr>
        <w:t>Правил</w:t>
      </w:r>
      <w:r>
        <w:rPr>
          <w:rFonts w:ascii="Arial Black" w:hAnsi="Arial Black"/>
          <w:b/>
          <w:color w:val="FF0000"/>
          <w:spacing w:val="-6"/>
          <w:sz w:val="28"/>
          <w:szCs w:val="28"/>
          <w:lang w:eastAsia="ar-SA"/>
        </w:rPr>
        <w:t>ьный  выбор – Ваш путь к успеху!</w:t>
      </w:r>
    </w:p>
    <w:p w:rsidR="00CC5EB2" w:rsidRDefault="00CC5EB2" w:rsidP="006A1051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CC5EB2" w:rsidRPr="002055BB" w:rsidRDefault="00CC5EB2" w:rsidP="006A105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055BB">
        <w:rPr>
          <w:rFonts w:ascii="Times New Roman" w:hAnsi="Times New Roman"/>
          <w:b/>
          <w:sz w:val="24"/>
          <w:szCs w:val="24"/>
        </w:rPr>
        <w:t>Перечень документов для поступления:</w:t>
      </w:r>
    </w:p>
    <w:p w:rsidR="00CC5EB2" w:rsidRPr="002055BB" w:rsidRDefault="00CC5EB2" w:rsidP="006A105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5BB">
        <w:rPr>
          <w:rFonts w:ascii="Times New Roman" w:hAnsi="Times New Roman"/>
          <w:b/>
          <w:sz w:val="24"/>
          <w:szCs w:val="24"/>
        </w:rPr>
        <w:t>Ксерокопия паспорта 3шт.</w:t>
      </w:r>
    </w:p>
    <w:p w:rsidR="00CC5EB2" w:rsidRPr="002055BB" w:rsidRDefault="00CC5EB2" w:rsidP="006A105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5BB">
        <w:rPr>
          <w:rFonts w:ascii="Times New Roman" w:hAnsi="Times New Roman"/>
          <w:b/>
          <w:sz w:val="24"/>
          <w:szCs w:val="24"/>
        </w:rPr>
        <w:t>Документ об образовании (+ копия)</w:t>
      </w:r>
    </w:p>
    <w:p w:rsidR="00CC5EB2" w:rsidRPr="002055BB" w:rsidRDefault="00CC5EB2" w:rsidP="006A105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5BB">
        <w:rPr>
          <w:rFonts w:ascii="Times New Roman" w:hAnsi="Times New Roman"/>
          <w:b/>
          <w:sz w:val="24"/>
          <w:szCs w:val="24"/>
        </w:rPr>
        <w:t>4 фото 3х4</w:t>
      </w:r>
    </w:p>
    <w:p w:rsidR="00CC5EB2" w:rsidRDefault="00CC5EB2" w:rsidP="006A105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055BB">
        <w:rPr>
          <w:rFonts w:ascii="Times New Roman" w:hAnsi="Times New Roman"/>
          <w:b/>
          <w:sz w:val="24"/>
          <w:szCs w:val="24"/>
        </w:rPr>
        <w:t>Телефон приемной комиссии: (846) 332-59-49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CC5EB2" w:rsidRPr="003D5A03" w:rsidRDefault="00CC5EB2" w:rsidP="002055BB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D5A03">
        <w:rPr>
          <w:rFonts w:ascii="Times New Roman" w:hAnsi="Times New Roman"/>
          <w:b/>
          <w:color w:val="FF0000"/>
          <w:sz w:val="28"/>
          <w:szCs w:val="28"/>
        </w:rPr>
        <w:t>платная форма обучения</w:t>
      </w:r>
    </w:p>
    <w:p w:rsidR="00CC5EB2" w:rsidRDefault="00CC5EB2" w:rsidP="002055B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C5EB2" w:rsidRPr="00867B3F" w:rsidRDefault="00CC5EB2" w:rsidP="002055BB">
      <w:pPr>
        <w:numPr>
          <w:ilvl w:val="0"/>
          <w:numId w:val="8"/>
        </w:numPr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Экономика и бухгалтерский учет</w:t>
      </w:r>
      <w:r w:rsidRPr="00867B3F">
        <w:rPr>
          <w:rFonts w:ascii="Times New Roman" w:hAnsi="Times New Roman"/>
          <w:b/>
          <w:sz w:val="24"/>
          <w:szCs w:val="24"/>
        </w:rPr>
        <w:t xml:space="preserve">  </w:t>
      </w:r>
    </w:p>
    <w:p w:rsidR="00CC5EB2" w:rsidRDefault="00CC5EB2" w:rsidP="002055BB">
      <w:pPr>
        <w:pStyle w:val="NoSpacing"/>
        <w:numPr>
          <w:ilvl w:val="0"/>
          <w:numId w:val="8"/>
        </w:num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Документационное обеспечение управления и архивоведение</w:t>
      </w:r>
      <w:r w:rsidRPr="00867B3F">
        <w:rPr>
          <w:rFonts w:ascii="Times New Roman" w:hAnsi="Times New Roman"/>
          <w:b/>
          <w:sz w:val="24"/>
          <w:szCs w:val="24"/>
        </w:rPr>
        <w:t xml:space="preserve"> </w:t>
      </w:r>
    </w:p>
    <w:p w:rsidR="00CC5EB2" w:rsidRDefault="00CC5EB2" w:rsidP="002055BB">
      <w:pPr>
        <w:pStyle w:val="NoSpacing"/>
        <w:numPr>
          <w:ilvl w:val="0"/>
          <w:numId w:val="8"/>
        </w:num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Информационная безопасность автоматизированных систем </w:t>
      </w:r>
    </w:p>
    <w:p w:rsidR="00CC5EB2" w:rsidRPr="00F43570" w:rsidRDefault="00CC5EB2" w:rsidP="006A1051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</w:p>
    <w:p w:rsidR="00CC5EB2" w:rsidRPr="004F3E70" w:rsidRDefault="00CC5EB2" w:rsidP="004F3E70">
      <w:pPr>
        <w:spacing w:after="0" w:line="240" w:lineRule="atLeast"/>
        <w:contextualSpacing/>
        <w:jc w:val="center"/>
        <w:rPr>
          <w:rFonts w:ascii="Times New Roman" w:hAnsi="Times New Roman"/>
          <w:b/>
          <w:color w:val="FF0000"/>
          <w:sz w:val="32"/>
        </w:rPr>
      </w:pPr>
      <w:r w:rsidRPr="00D34A92">
        <w:rPr>
          <w:rFonts w:ascii="Times New Roman" w:hAnsi="Times New Roman"/>
          <w:b/>
          <w:color w:val="FF0000"/>
          <w:sz w:val="32"/>
        </w:rPr>
        <w:t>Наши гарантии</w:t>
      </w:r>
    </w:p>
    <w:p w:rsidR="00CC5EB2" w:rsidRPr="006A1051" w:rsidRDefault="00CC5EB2" w:rsidP="002F1F26">
      <w:pPr>
        <w:numPr>
          <w:ilvl w:val="0"/>
          <w:numId w:val="10"/>
        </w:numPr>
        <w:spacing w:after="0" w:line="240" w:lineRule="auto"/>
        <w:ind w:left="284"/>
        <w:contextualSpacing/>
        <w:rPr>
          <w:rFonts w:ascii="Times New Roman" w:hAnsi="Times New Roman"/>
          <w:b/>
          <w:sz w:val="24"/>
          <w:szCs w:val="24"/>
        </w:rPr>
      </w:pPr>
      <w:r w:rsidRPr="006A1051">
        <w:rPr>
          <w:rFonts w:ascii="Times New Roman" w:hAnsi="Times New Roman"/>
          <w:b/>
          <w:sz w:val="24"/>
          <w:szCs w:val="24"/>
        </w:rPr>
        <w:t>Диплом государственного образца</w:t>
      </w:r>
    </w:p>
    <w:p w:rsidR="00CC5EB2" w:rsidRPr="006A1051" w:rsidRDefault="00CC5EB2" w:rsidP="002F1F26">
      <w:pPr>
        <w:numPr>
          <w:ilvl w:val="0"/>
          <w:numId w:val="10"/>
        </w:numPr>
        <w:spacing w:after="0" w:line="240" w:lineRule="auto"/>
        <w:ind w:left="284"/>
        <w:contextualSpacing/>
        <w:rPr>
          <w:rFonts w:ascii="Times New Roman" w:hAnsi="Times New Roman"/>
          <w:b/>
          <w:sz w:val="24"/>
          <w:szCs w:val="24"/>
        </w:rPr>
      </w:pPr>
      <w:r w:rsidRPr="006A1051">
        <w:rPr>
          <w:rFonts w:ascii="Times New Roman" w:hAnsi="Times New Roman"/>
          <w:b/>
          <w:sz w:val="24"/>
          <w:szCs w:val="24"/>
        </w:rPr>
        <w:t>Стипендия</w:t>
      </w:r>
    </w:p>
    <w:p w:rsidR="00CC5EB2" w:rsidRPr="006A1051" w:rsidRDefault="00CC5EB2" w:rsidP="002F1F26">
      <w:pPr>
        <w:numPr>
          <w:ilvl w:val="0"/>
          <w:numId w:val="10"/>
        </w:numPr>
        <w:spacing w:after="0" w:line="240" w:lineRule="auto"/>
        <w:ind w:left="284"/>
        <w:contextualSpacing/>
        <w:rPr>
          <w:rFonts w:ascii="Times New Roman" w:hAnsi="Times New Roman"/>
          <w:b/>
          <w:sz w:val="24"/>
          <w:szCs w:val="24"/>
        </w:rPr>
      </w:pPr>
      <w:r w:rsidRPr="006A1051">
        <w:rPr>
          <w:rFonts w:ascii="Times New Roman" w:hAnsi="Times New Roman"/>
          <w:b/>
          <w:sz w:val="24"/>
          <w:szCs w:val="24"/>
        </w:rPr>
        <w:t>Общежитие</w:t>
      </w:r>
    </w:p>
    <w:p w:rsidR="00CC5EB2" w:rsidRPr="006A1051" w:rsidRDefault="00CC5EB2" w:rsidP="002F1F26">
      <w:pPr>
        <w:numPr>
          <w:ilvl w:val="0"/>
          <w:numId w:val="10"/>
        </w:numPr>
        <w:spacing w:after="0" w:line="240" w:lineRule="auto"/>
        <w:ind w:left="284"/>
        <w:contextualSpacing/>
        <w:rPr>
          <w:rFonts w:ascii="Times New Roman" w:hAnsi="Times New Roman"/>
          <w:b/>
          <w:sz w:val="24"/>
          <w:szCs w:val="24"/>
        </w:rPr>
      </w:pPr>
      <w:r w:rsidRPr="006A1051">
        <w:rPr>
          <w:rFonts w:ascii="Times New Roman" w:hAnsi="Times New Roman"/>
          <w:b/>
          <w:sz w:val="24"/>
          <w:szCs w:val="24"/>
        </w:rPr>
        <w:t>Отсрочка от армии</w:t>
      </w:r>
    </w:p>
    <w:p w:rsidR="00CC5EB2" w:rsidRPr="002F1F26" w:rsidRDefault="00CC5EB2" w:rsidP="002F1F26">
      <w:pPr>
        <w:numPr>
          <w:ilvl w:val="0"/>
          <w:numId w:val="10"/>
        </w:numPr>
        <w:spacing w:after="0" w:line="240" w:lineRule="auto"/>
        <w:ind w:left="284"/>
        <w:contextualSpacing/>
        <w:rPr>
          <w:rFonts w:ascii="Times New Roman" w:hAnsi="Times New Roman"/>
          <w:b/>
          <w:sz w:val="24"/>
          <w:szCs w:val="24"/>
        </w:rPr>
      </w:pPr>
      <w:r w:rsidRPr="006A1051">
        <w:rPr>
          <w:rFonts w:ascii="Times New Roman" w:hAnsi="Times New Roman"/>
          <w:b/>
          <w:sz w:val="24"/>
          <w:szCs w:val="24"/>
        </w:rPr>
        <w:t>Возможность продолжить обучение в ВУЗе по сокращенной программе</w:t>
      </w:r>
    </w:p>
    <w:p w:rsidR="00CC5EB2" w:rsidRDefault="00CC5EB2" w:rsidP="004F3E70">
      <w:pPr>
        <w:pStyle w:val="ListParagraph"/>
        <w:spacing w:after="0" w:line="240" w:lineRule="atLeast"/>
        <w:ind w:left="0"/>
        <w:jc w:val="center"/>
        <w:rPr>
          <w:rFonts w:ascii="Times New Roman" w:hAnsi="Times New Roman"/>
          <w:b/>
          <w:color w:val="FF0000"/>
          <w:sz w:val="36"/>
          <w:szCs w:val="26"/>
        </w:rPr>
      </w:pPr>
      <w:r w:rsidRPr="00C46144">
        <w:rPr>
          <w:rFonts w:ascii="Times New Roman" w:hAnsi="Times New Roman"/>
          <w:b/>
          <w:color w:val="FF0000"/>
          <w:sz w:val="32"/>
          <w:szCs w:val="32"/>
        </w:rPr>
        <w:t>Мы ждем Вас по адресу</w:t>
      </w:r>
      <w:r w:rsidRPr="00D62DF0">
        <w:rPr>
          <w:rFonts w:ascii="Times New Roman" w:hAnsi="Times New Roman"/>
          <w:b/>
          <w:color w:val="FF0000"/>
          <w:sz w:val="36"/>
          <w:szCs w:val="26"/>
        </w:rPr>
        <w:t>:</w:t>
      </w:r>
    </w:p>
    <w:p w:rsidR="00CC5EB2" w:rsidRPr="006A1051" w:rsidRDefault="00CC5EB2" w:rsidP="004F3E7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A1051">
        <w:rPr>
          <w:rFonts w:ascii="Times New Roman" w:hAnsi="Times New Roman"/>
          <w:b/>
          <w:sz w:val="28"/>
          <w:szCs w:val="28"/>
        </w:rPr>
        <w:t>г. Самара, ул. Молодогвардейская, 80</w:t>
      </w:r>
    </w:p>
    <w:p w:rsidR="00CC5EB2" w:rsidRPr="006A1051" w:rsidRDefault="00CC5EB2" w:rsidP="004F3E7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A1051">
        <w:rPr>
          <w:rFonts w:ascii="Times New Roman" w:hAnsi="Times New Roman"/>
          <w:b/>
          <w:sz w:val="28"/>
          <w:szCs w:val="28"/>
        </w:rPr>
        <w:t>тел. (846) 332-59-49 (приемная комиссия)</w:t>
      </w:r>
    </w:p>
    <w:p w:rsidR="00CC5EB2" w:rsidRDefault="00CC5EB2" w:rsidP="004F11B6">
      <w:pPr>
        <w:pStyle w:val="NoSpacing"/>
        <w:spacing w:line="360" w:lineRule="auto"/>
        <w:rPr>
          <w:rFonts w:ascii="Times New Roman" w:hAnsi="Times New Roman"/>
          <w:b/>
          <w:color w:val="FF0000"/>
          <w:sz w:val="32"/>
        </w:rPr>
      </w:pPr>
      <w:r>
        <w:rPr>
          <w:noProof/>
        </w:rPr>
        <w:pict>
          <v:shape id="Рисунок 1" o:spid="_x0000_s1028" type="#_x0000_t75" style="position:absolute;margin-left:46.75pt;margin-top:3pt;width:255.85pt;height:130.55pt;z-index:-251659264;visibility:visible;mso-wrap-distance-left:9.48pt;mso-wrap-distance-top:.96pt;mso-wrap-distance-right:9.68pt;mso-wrap-distance-bottom:1.58pt" wrapcoords="760 1241 633 1614 507 2731 507 19366 760 20359 823 20359 20713 20359 20777 20359 21030 19366 21093 3103 20903 1614 20777 1241 760 1241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">
            <v:imagedata r:id="rId9" o:title=""/>
            <o:lock v:ext="edit" aspectratio="f"/>
            <w10:wrap type="tight"/>
          </v:shape>
        </w:pict>
      </w:r>
    </w:p>
    <w:p w:rsidR="00CC5EB2" w:rsidRDefault="00CC5EB2" w:rsidP="004F3E70">
      <w:pPr>
        <w:pStyle w:val="NoSpacing"/>
        <w:rPr>
          <w:rFonts w:ascii="Times New Roman" w:hAnsi="Times New Roman"/>
          <w:b/>
          <w:color w:val="FF0000"/>
          <w:sz w:val="32"/>
        </w:rPr>
      </w:pPr>
    </w:p>
    <w:p w:rsidR="00CC5EB2" w:rsidRDefault="00CC5EB2" w:rsidP="004F3E70">
      <w:pPr>
        <w:pStyle w:val="NoSpacing"/>
        <w:rPr>
          <w:rFonts w:ascii="Times New Roman" w:hAnsi="Times New Roman"/>
          <w:b/>
          <w:color w:val="FF0000"/>
          <w:sz w:val="32"/>
        </w:rPr>
      </w:pPr>
    </w:p>
    <w:p w:rsidR="00CC5EB2" w:rsidRDefault="00CC5EB2" w:rsidP="004F3E70">
      <w:pPr>
        <w:pStyle w:val="NoSpacing"/>
        <w:rPr>
          <w:rFonts w:ascii="Times New Roman" w:hAnsi="Times New Roman"/>
          <w:b/>
          <w:color w:val="FF0000"/>
          <w:sz w:val="32"/>
        </w:rPr>
      </w:pPr>
    </w:p>
    <w:p w:rsidR="00CC5EB2" w:rsidRDefault="00CC5EB2" w:rsidP="004F3E70">
      <w:pPr>
        <w:pStyle w:val="NoSpacing"/>
        <w:rPr>
          <w:rFonts w:ascii="Times New Roman" w:hAnsi="Times New Roman"/>
          <w:b/>
          <w:color w:val="FF0000"/>
          <w:sz w:val="32"/>
        </w:rPr>
      </w:pPr>
    </w:p>
    <w:p w:rsidR="00CC5EB2" w:rsidRDefault="00CC5EB2" w:rsidP="004F3E70">
      <w:pPr>
        <w:pStyle w:val="NoSpacing"/>
        <w:rPr>
          <w:rFonts w:ascii="Times New Roman" w:hAnsi="Times New Roman"/>
          <w:b/>
          <w:color w:val="FF0000"/>
          <w:sz w:val="32"/>
        </w:rPr>
      </w:pPr>
    </w:p>
    <w:p w:rsidR="00CC5EB2" w:rsidRDefault="00CC5EB2" w:rsidP="004F3E70">
      <w:pPr>
        <w:pStyle w:val="NoSpacing"/>
        <w:rPr>
          <w:rFonts w:ascii="Times New Roman" w:hAnsi="Times New Roman"/>
          <w:b/>
          <w:color w:val="FF0000"/>
          <w:sz w:val="32"/>
        </w:rPr>
      </w:pPr>
    </w:p>
    <w:p w:rsidR="00CC5EB2" w:rsidRDefault="00CC5EB2" w:rsidP="004F3E70">
      <w:pPr>
        <w:pStyle w:val="NoSpacing"/>
        <w:rPr>
          <w:rFonts w:ascii="Times New Roman" w:hAnsi="Times New Roman"/>
          <w:b/>
          <w:color w:val="FF0000"/>
          <w:sz w:val="32"/>
        </w:rPr>
      </w:pPr>
    </w:p>
    <w:p w:rsidR="00CC5EB2" w:rsidRPr="007548FA" w:rsidRDefault="00CC5EB2" w:rsidP="004F3E70">
      <w:pPr>
        <w:pStyle w:val="NoSpacing"/>
        <w:rPr>
          <w:rFonts w:ascii="Times New Roman" w:hAnsi="Times New Roman"/>
          <w:b/>
          <w:sz w:val="28"/>
          <w:szCs w:val="28"/>
        </w:rPr>
      </w:pPr>
      <w:r w:rsidRPr="00D62DF0">
        <w:rPr>
          <w:rFonts w:ascii="Times New Roman" w:hAnsi="Times New Roman"/>
          <w:b/>
          <w:color w:val="FF0000"/>
          <w:sz w:val="32"/>
        </w:rPr>
        <w:t>Наш сайт</w:t>
      </w:r>
      <w:r w:rsidRPr="00D62DF0">
        <w:rPr>
          <w:rFonts w:ascii="Times New Roman" w:hAnsi="Times New Roman"/>
          <w:b/>
          <w:sz w:val="32"/>
        </w:rPr>
        <w:t xml:space="preserve">: </w:t>
      </w:r>
      <w:hyperlink r:id="rId10" w:history="1">
        <w:r w:rsidRPr="0012273F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12273F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12273F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12273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12273F">
          <w:rPr>
            <w:rStyle w:val="Hyperlink"/>
            <w:rFonts w:ascii="Times New Roman" w:hAnsi="Times New Roman"/>
            <w:sz w:val="28"/>
            <w:szCs w:val="28"/>
            <w:lang w:val="en-US"/>
          </w:rPr>
          <w:t>samttk</w:t>
        </w:r>
        <w:r w:rsidRPr="0012273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12273F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C5EB2" w:rsidRPr="003D5A03" w:rsidRDefault="00CC5EB2" w:rsidP="004F3E70">
      <w:pPr>
        <w:pStyle w:val="NoSpacing"/>
        <w:rPr>
          <w:rStyle w:val="Hyperlink"/>
          <w:rFonts w:ascii="Times New Roman" w:hAnsi="Times New Roman"/>
          <w:sz w:val="32"/>
          <w:szCs w:val="28"/>
          <w:lang w:val="en-US"/>
        </w:rPr>
      </w:pPr>
      <w:r w:rsidRPr="00D62DF0">
        <w:rPr>
          <w:rFonts w:ascii="Times New Roman" w:hAnsi="Times New Roman"/>
          <w:b/>
          <w:color w:val="FF0000"/>
          <w:sz w:val="32"/>
          <w:szCs w:val="28"/>
        </w:rPr>
        <w:t>Наш</w:t>
      </w:r>
      <w:r w:rsidRPr="00D62DF0">
        <w:rPr>
          <w:rFonts w:ascii="Times New Roman" w:hAnsi="Times New Roman"/>
          <w:b/>
          <w:color w:val="FF0000"/>
          <w:sz w:val="32"/>
          <w:szCs w:val="28"/>
          <w:lang w:val="en-US"/>
        </w:rPr>
        <w:t xml:space="preserve"> e-mail:</w:t>
      </w:r>
      <w:r w:rsidRPr="00D62DF0">
        <w:rPr>
          <w:rFonts w:ascii="Times New Roman" w:hAnsi="Times New Roman"/>
          <w:b/>
          <w:sz w:val="32"/>
          <w:szCs w:val="28"/>
          <w:lang w:val="en-US"/>
        </w:rPr>
        <w:t xml:space="preserve"> </w:t>
      </w:r>
      <w:hyperlink r:id="rId11" w:history="1">
        <w:r w:rsidRPr="00EB40FD">
          <w:rPr>
            <w:rStyle w:val="Hyperlink"/>
            <w:rFonts w:ascii="Times New Roman" w:hAnsi="Times New Roman"/>
            <w:sz w:val="32"/>
            <w:szCs w:val="28"/>
            <w:lang w:val="en-US"/>
          </w:rPr>
          <w:t>cttk@mail.ru</w:t>
        </w:r>
      </w:hyperlink>
    </w:p>
    <w:p w:rsidR="00CC5EB2" w:rsidRPr="003D5A03" w:rsidRDefault="00CC5EB2" w:rsidP="004F3E70">
      <w:pPr>
        <w:pStyle w:val="NoSpacing"/>
        <w:rPr>
          <w:rFonts w:ascii="Times New Roman" w:hAnsi="Times New Roman"/>
          <w:color w:val="0000FF"/>
          <w:sz w:val="32"/>
          <w:szCs w:val="28"/>
          <w:u w:val="single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9" type="#_x0000_t202" style="position:absolute;margin-left:29.25pt;margin-top:8.4pt;width:298pt;height:45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" stroked="f" strokeweight=".5pt">
            <v:textbox>
              <w:txbxContent>
                <w:p w:rsidR="00CC5EB2" w:rsidRPr="002F1F26" w:rsidRDefault="00CC5EB2" w:rsidP="00C461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2F1F26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Свидетельство о гос. аккредитации 63 № 000917 от 12.05.2012 года</w:t>
                  </w:r>
                </w:p>
                <w:p w:rsidR="00CC5EB2" w:rsidRPr="00034E4B" w:rsidRDefault="00CC5EB2" w:rsidP="00C46144">
                  <w:pPr>
                    <w:tabs>
                      <w:tab w:val="left" w:pos="4678"/>
                    </w:tabs>
                    <w:spacing w:after="0"/>
                    <w:ind w:right="780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034E4B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Лицензия  63Л01 № 0000516 от  28.10.2013 года,</w:t>
                  </w:r>
                </w:p>
                <w:p w:rsidR="00CC5EB2" w:rsidRPr="002F1F26" w:rsidRDefault="00CC5EB2" w:rsidP="00C461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2F1F26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Выдана министерством образования и науки Самарской области</w:t>
                  </w:r>
                </w:p>
                <w:p w:rsidR="00CC5EB2" w:rsidRDefault="00CC5EB2"/>
              </w:txbxContent>
            </v:textbox>
          </v:shape>
        </w:pict>
      </w:r>
      <w:r>
        <w:rPr>
          <w:noProof/>
        </w:rPr>
        <w:pict>
          <v:rect id="Прямоугольник 1" o:spid="_x0000_s1030" style="position:absolute;margin-left:-24.8pt;margin-top:14.45pt;width:795.3pt;height:51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" stroked="f" strokeweight="2pt"/>
        </w:pict>
      </w:r>
    </w:p>
    <w:p w:rsidR="00CC5EB2" w:rsidRPr="003D5A03" w:rsidRDefault="00CC5EB2" w:rsidP="00AA1E0D">
      <w:pPr>
        <w:pStyle w:val="NoSpacing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CC5EB2" w:rsidRPr="00AA1E0D" w:rsidRDefault="00CC5EB2" w:rsidP="00542062">
      <w:pPr>
        <w:pStyle w:val="NoSpacing"/>
        <w:ind w:left="426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МИНИНИСТЕРСТВО ОБРАЗОВАНИЯ</w:t>
      </w:r>
      <w:r w:rsidRPr="00AA1E0D">
        <w:rPr>
          <w:rFonts w:ascii="Times New Roman" w:hAnsi="Times New Roman"/>
          <w:b/>
          <w:sz w:val="16"/>
          <w:szCs w:val="16"/>
        </w:rPr>
        <w:t xml:space="preserve"> И НАУКИ САМАРСКОЙ ОБЛАСТИ</w:t>
      </w:r>
    </w:p>
    <w:p w:rsidR="00CC5EB2" w:rsidRDefault="00CC5EB2" w:rsidP="00542062">
      <w:pPr>
        <w:pStyle w:val="NoSpacing"/>
        <w:ind w:left="426"/>
        <w:jc w:val="center"/>
        <w:rPr>
          <w:rFonts w:ascii="Times New Roman" w:hAnsi="Times New Roman"/>
          <w:b/>
          <w:sz w:val="16"/>
          <w:szCs w:val="16"/>
        </w:rPr>
      </w:pPr>
      <w:r w:rsidRPr="00AA1E0D">
        <w:rPr>
          <w:rFonts w:ascii="Times New Roman" w:hAnsi="Times New Roman"/>
          <w:b/>
          <w:sz w:val="16"/>
          <w:szCs w:val="16"/>
        </w:rPr>
        <w:t>ГОСУДАРСТВЕННОЕ АВТОНОМНОЕ ОБРАЗОВАТЕЛЬНОЕ УЧРЕЖДЕНИЕ</w:t>
      </w:r>
    </w:p>
    <w:p w:rsidR="00CC5EB2" w:rsidRDefault="00CC5EB2" w:rsidP="00542062">
      <w:pPr>
        <w:pStyle w:val="NoSpacing"/>
        <w:ind w:left="426"/>
        <w:jc w:val="center"/>
        <w:rPr>
          <w:rFonts w:ascii="Times New Roman" w:hAnsi="Times New Roman"/>
          <w:b/>
          <w:sz w:val="16"/>
          <w:szCs w:val="16"/>
        </w:rPr>
      </w:pPr>
      <w:r w:rsidRPr="00AA1E0D">
        <w:rPr>
          <w:rFonts w:ascii="Times New Roman" w:hAnsi="Times New Roman"/>
          <w:b/>
          <w:sz w:val="16"/>
          <w:szCs w:val="16"/>
        </w:rPr>
        <w:t>СРЕДНЕГО ПРОФЕССИОНАЛЬНОГО ОБРАЗОВАНИЯ</w:t>
      </w:r>
    </w:p>
    <w:p w:rsidR="00CC5EB2" w:rsidRDefault="00CC5EB2" w:rsidP="00542062">
      <w:pPr>
        <w:pStyle w:val="NoSpacing"/>
        <w:ind w:left="426"/>
        <w:jc w:val="center"/>
        <w:rPr>
          <w:rFonts w:ascii="Times New Roman" w:hAnsi="Times New Roman"/>
          <w:b/>
          <w:sz w:val="16"/>
          <w:szCs w:val="16"/>
        </w:rPr>
      </w:pPr>
    </w:p>
    <w:p w:rsidR="00CC5EB2" w:rsidRDefault="00CC5EB2" w:rsidP="00981EDE">
      <w:pPr>
        <w:pStyle w:val="NoSpacing"/>
        <w:rPr>
          <w:rFonts w:ascii="Times New Roman" w:hAnsi="Times New Roman"/>
          <w:b/>
          <w:sz w:val="16"/>
          <w:szCs w:val="16"/>
        </w:rPr>
      </w:pPr>
    </w:p>
    <w:p w:rsidR="00CC5EB2" w:rsidRPr="007C32D4" w:rsidRDefault="00CC5EB2" w:rsidP="007C32D4">
      <w:pPr>
        <w:pStyle w:val="NoSpacing"/>
        <w:jc w:val="center"/>
        <w:rPr>
          <w:rFonts w:ascii="Times New Roman" w:hAnsi="Times New Roman"/>
          <w:b/>
          <w:color w:val="17365D"/>
          <w:sz w:val="52"/>
          <w:szCs w:val="52"/>
        </w:rPr>
      </w:pPr>
      <w:r w:rsidRPr="007C32D4">
        <w:rPr>
          <w:rFonts w:ascii="Times New Roman" w:hAnsi="Times New Roman"/>
          <w:b/>
          <w:color w:val="17365D"/>
          <w:sz w:val="52"/>
          <w:szCs w:val="52"/>
        </w:rPr>
        <w:t xml:space="preserve">Самарский </w:t>
      </w:r>
      <w:r>
        <w:rPr>
          <w:rFonts w:ascii="Times New Roman" w:hAnsi="Times New Roman"/>
          <w:b/>
          <w:color w:val="17365D"/>
          <w:sz w:val="52"/>
          <w:szCs w:val="52"/>
        </w:rPr>
        <w:t xml:space="preserve">колледж </w:t>
      </w:r>
      <w:r w:rsidRPr="007C32D4">
        <w:rPr>
          <w:rFonts w:ascii="Times New Roman" w:hAnsi="Times New Roman"/>
          <w:b/>
          <w:color w:val="17365D"/>
          <w:sz w:val="52"/>
          <w:szCs w:val="52"/>
        </w:rPr>
        <w:t>транспорта и коммуникаций</w:t>
      </w:r>
    </w:p>
    <w:p w:rsidR="00CC5EB2" w:rsidRDefault="00CC5EB2" w:rsidP="00542062">
      <w:pPr>
        <w:pStyle w:val="NoSpacing"/>
        <w:ind w:left="426"/>
        <w:rPr>
          <w:rFonts w:ascii="Times New Roman" w:hAnsi="Times New Roman"/>
          <w:b/>
          <w:sz w:val="24"/>
        </w:rPr>
      </w:pPr>
    </w:p>
    <w:p w:rsidR="00CC5EB2" w:rsidRDefault="00CC5EB2" w:rsidP="00542062">
      <w:pPr>
        <w:pStyle w:val="NoSpacing"/>
        <w:ind w:left="426"/>
        <w:rPr>
          <w:rFonts w:ascii="Times New Roman" w:hAnsi="Times New Roman"/>
          <w:b/>
          <w:sz w:val="24"/>
        </w:rPr>
      </w:pPr>
    </w:p>
    <w:p w:rsidR="00CC5EB2" w:rsidRDefault="00CC5EB2" w:rsidP="00542062">
      <w:pPr>
        <w:pStyle w:val="NoSpacing"/>
        <w:ind w:left="426"/>
        <w:rPr>
          <w:rFonts w:ascii="Times New Roman" w:hAnsi="Times New Roman"/>
          <w:b/>
          <w:sz w:val="24"/>
        </w:rPr>
      </w:pPr>
    </w:p>
    <w:p w:rsidR="00CC5EB2" w:rsidRDefault="00CC5EB2" w:rsidP="00542062">
      <w:pPr>
        <w:pStyle w:val="NoSpacing"/>
        <w:ind w:left="426"/>
        <w:rPr>
          <w:rFonts w:ascii="Times New Roman" w:hAnsi="Times New Roman"/>
          <w:b/>
          <w:sz w:val="24"/>
        </w:rPr>
      </w:pPr>
    </w:p>
    <w:p w:rsidR="00CC5EB2" w:rsidRDefault="00CC5EB2" w:rsidP="00981ED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noProof/>
        </w:rPr>
        <w:pict>
          <v:shape id="_x0000_s1031" type="#_x0000_t75" style="position:absolute;margin-left:34.2pt;margin-top:6.1pt;width:297.2pt;height:189.35pt;z-index:251658240;visibility:visible">
            <v:imagedata r:id="rId12" o:title=""/>
          </v:shape>
        </w:pict>
      </w:r>
    </w:p>
    <w:p w:rsidR="00CC5EB2" w:rsidRDefault="00CC5EB2" w:rsidP="00981ED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CC5EB2" w:rsidRDefault="00CC5EB2" w:rsidP="00981ED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CC5EB2" w:rsidRDefault="00CC5EB2" w:rsidP="00981ED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CC5EB2" w:rsidRDefault="00CC5EB2" w:rsidP="00981ED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CC5EB2" w:rsidRDefault="00CC5EB2" w:rsidP="00981ED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CC5EB2" w:rsidRDefault="00CC5EB2" w:rsidP="00981ED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CC5EB2" w:rsidRDefault="00CC5EB2" w:rsidP="00981ED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CC5EB2" w:rsidRDefault="00CC5EB2" w:rsidP="00981ED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CC5EB2" w:rsidRDefault="00CC5EB2" w:rsidP="00981ED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CC5EB2" w:rsidRDefault="00CC5EB2" w:rsidP="00981ED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CC5EB2" w:rsidRDefault="00CC5EB2" w:rsidP="00981ED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CC5EB2" w:rsidRDefault="00CC5EB2" w:rsidP="00981ED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CC5EB2" w:rsidRDefault="00CC5EB2" w:rsidP="00981ED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CC5EB2" w:rsidRDefault="00CC5EB2" w:rsidP="00981ED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CC5EB2" w:rsidRDefault="00CC5EB2" w:rsidP="00F6784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День открытых дверей состоится 17.05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.2014 года в 11:00</w:t>
      </w:r>
    </w:p>
    <w:p w:rsidR="00CC5EB2" w:rsidRDefault="00CC5EB2" w:rsidP="00F6784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адресу: г. Самара, ул. Чапаевская, 79</w:t>
      </w:r>
    </w:p>
    <w:sectPr w:rsidR="00CC5EB2" w:rsidSect="003D5A03">
      <w:footerReference w:type="default" r:id="rId13"/>
      <w:pgSz w:w="16838" w:h="11906" w:orient="landscape"/>
      <w:pgMar w:top="709" w:right="680" w:bottom="284" w:left="851" w:header="709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EB2" w:rsidRDefault="00CC5EB2" w:rsidP="0030747D">
      <w:pPr>
        <w:spacing w:after="0" w:line="240" w:lineRule="auto"/>
      </w:pPr>
      <w:r>
        <w:separator/>
      </w:r>
    </w:p>
  </w:endnote>
  <w:endnote w:type="continuationSeparator" w:id="0">
    <w:p w:rsidR="00CC5EB2" w:rsidRDefault="00CC5EB2" w:rsidP="0030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B2" w:rsidRPr="0030747D" w:rsidRDefault="00CC5EB2" w:rsidP="00C46144">
    <w:pPr>
      <w:pStyle w:val="Foo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 xml:space="preserve">ОБУЧЕНИЕ БЕСПЛАТНОЕ                                                                                                      ОБУЧЕНИЕ БЕСПЛАТНОЕ                                                                                                      </w:t>
    </w:r>
  </w:p>
  <w:p w:rsidR="00CC5EB2" w:rsidRPr="0030747D" w:rsidRDefault="00CC5EB2">
    <w:pPr>
      <w:pStyle w:val="Footer"/>
      <w:rPr>
        <w:rFonts w:ascii="Times New Roman" w:hAnsi="Times New Roman"/>
        <w:b/>
        <w:sz w:val="28"/>
      </w:rPr>
    </w:pPr>
  </w:p>
  <w:p w:rsidR="00CC5EB2" w:rsidRDefault="00CC5EB2">
    <w:pPr>
      <w:pStyle w:val="Footer"/>
    </w:pPr>
  </w:p>
  <w:p w:rsidR="00CC5EB2" w:rsidRDefault="00CC5EB2">
    <w:pPr>
      <w:pStyle w:val="Footer"/>
    </w:pPr>
  </w:p>
  <w:p w:rsidR="00CC5EB2" w:rsidRDefault="00CC5EB2">
    <w:pPr>
      <w:pStyle w:val="Footer"/>
    </w:pPr>
  </w:p>
  <w:p w:rsidR="00CC5EB2" w:rsidRDefault="00CC5E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EB2" w:rsidRDefault="00CC5EB2" w:rsidP="0030747D">
      <w:pPr>
        <w:spacing w:after="0" w:line="240" w:lineRule="auto"/>
      </w:pPr>
      <w:r>
        <w:separator/>
      </w:r>
    </w:p>
  </w:footnote>
  <w:footnote w:type="continuationSeparator" w:id="0">
    <w:p w:rsidR="00CC5EB2" w:rsidRDefault="00CC5EB2" w:rsidP="00307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5"/>
        </w:tabs>
        <w:ind w:left="785" w:hanging="360"/>
      </w:pPr>
      <w:rPr>
        <w:rFonts w:ascii="Symbol" w:hAnsi="Symbol"/>
      </w:rPr>
    </w:lvl>
  </w:abstractNum>
  <w:abstractNum w:abstractNumId="7">
    <w:nsid w:val="0E312470"/>
    <w:multiLevelType w:val="hybridMultilevel"/>
    <w:tmpl w:val="062E5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F091D"/>
    <w:multiLevelType w:val="hybridMultilevel"/>
    <w:tmpl w:val="CB0A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37797"/>
    <w:multiLevelType w:val="hybridMultilevel"/>
    <w:tmpl w:val="5616F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811EC"/>
    <w:multiLevelType w:val="hybridMultilevel"/>
    <w:tmpl w:val="56C8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024"/>
    <w:rsid w:val="00003024"/>
    <w:rsid w:val="00034E4B"/>
    <w:rsid w:val="000656AC"/>
    <w:rsid w:val="000942F5"/>
    <w:rsid w:val="000A0AFB"/>
    <w:rsid w:val="000B6666"/>
    <w:rsid w:val="000F41F5"/>
    <w:rsid w:val="00112EAB"/>
    <w:rsid w:val="0012273F"/>
    <w:rsid w:val="00166C5E"/>
    <w:rsid w:val="00166D52"/>
    <w:rsid w:val="00171FB1"/>
    <w:rsid w:val="001731DC"/>
    <w:rsid w:val="002055BB"/>
    <w:rsid w:val="00212792"/>
    <w:rsid w:val="002433E6"/>
    <w:rsid w:val="002458C7"/>
    <w:rsid w:val="00261D48"/>
    <w:rsid w:val="002710B0"/>
    <w:rsid w:val="00292082"/>
    <w:rsid w:val="002B7E7F"/>
    <w:rsid w:val="002E44D0"/>
    <w:rsid w:val="002F1F26"/>
    <w:rsid w:val="002F5FAD"/>
    <w:rsid w:val="0030747D"/>
    <w:rsid w:val="00376A70"/>
    <w:rsid w:val="00383EF4"/>
    <w:rsid w:val="003C1BD0"/>
    <w:rsid w:val="003D5A03"/>
    <w:rsid w:val="003D68CD"/>
    <w:rsid w:val="00405164"/>
    <w:rsid w:val="004108A1"/>
    <w:rsid w:val="00411168"/>
    <w:rsid w:val="0044168A"/>
    <w:rsid w:val="004A3ABE"/>
    <w:rsid w:val="004D6A0B"/>
    <w:rsid w:val="004E74DD"/>
    <w:rsid w:val="004F11B6"/>
    <w:rsid w:val="004F3E70"/>
    <w:rsid w:val="00522BC7"/>
    <w:rsid w:val="00542062"/>
    <w:rsid w:val="006039CD"/>
    <w:rsid w:val="0062100D"/>
    <w:rsid w:val="00665F99"/>
    <w:rsid w:val="00692360"/>
    <w:rsid w:val="00694890"/>
    <w:rsid w:val="006A1051"/>
    <w:rsid w:val="006A3099"/>
    <w:rsid w:val="006A38B9"/>
    <w:rsid w:val="006C233F"/>
    <w:rsid w:val="006C77A5"/>
    <w:rsid w:val="006E6283"/>
    <w:rsid w:val="0070152D"/>
    <w:rsid w:val="0070434C"/>
    <w:rsid w:val="00723739"/>
    <w:rsid w:val="007548FA"/>
    <w:rsid w:val="007727D4"/>
    <w:rsid w:val="007746C7"/>
    <w:rsid w:val="00784EB6"/>
    <w:rsid w:val="007C2546"/>
    <w:rsid w:val="007C32D4"/>
    <w:rsid w:val="007C6B3D"/>
    <w:rsid w:val="00823C28"/>
    <w:rsid w:val="00832AB5"/>
    <w:rsid w:val="00833909"/>
    <w:rsid w:val="00867B3F"/>
    <w:rsid w:val="00873ACF"/>
    <w:rsid w:val="008B543C"/>
    <w:rsid w:val="008C324D"/>
    <w:rsid w:val="008E195E"/>
    <w:rsid w:val="009006A6"/>
    <w:rsid w:val="009055AE"/>
    <w:rsid w:val="00953860"/>
    <w:rsid w:val="00981EDE"/>
    <w:rsid w:val="009B7451"/>
    <w:rsid w:val="009F5745"/>
    <w:rsid w:val="00AA1E0D"/>
    <w:rsid w:val="00AB1432"/>
    <w:rsid w:val="00B204F2"/>
    <w:rsid w:val="00B30232"/>
    <w:rsid w:val="00B306D4"/>
    <w:rsid w:val="00C24EAE"/>
    <w:rsid w:val="00C369B3"/>
    <w:rsid w:val="00C46144"/>
    <w:rsid w:val="00C51943"/>
    <w:rsid w:val="00C5682F"/>
    <w:rsid w:val="00C70C31"/>
    <w:rsid w:val="00CC5EB2"/>
    <w:rsid w:val="00CF210C"/>
    <w:rsid w:val="00CF5FA6"/>
    <w:rsid w:val="00D34A92"/>
    <w:rsid w:val="00D41FC8"/>
    <w:rsid w:val="00D4409F"/>
    <w:rsid w:val="00D62DF0"/>
    <w:rsid w:val="00D65A01"/>
    <w:rsid w:val="00D96CBC"/>
    <w:rsid w:val="00DE19AE"/>
    <w:rsid w:val="00DF199A"/>
    <w:rsid w:val="00DF76FA"/>
    <w:rsid w:val="00E55183"/>
    <w:rsid w:val="00E55DA3"/>
    <w:rsid w:val="00E81114"/>
    <w:rsid w:val="00EB40FD"/>
    <w:rsid w:val="00EC5385"/>
    <w:rsid w:val="00EC5E04"/>
    <w:rsid w:val="00EF19AD"/>
    <w:rsid w:val="00F1615E"/>
    <w:rsid w:val="00F27AB9"/>
    <w:rsid w:val="00F43570"/>
    <w:rsid w:val="00F67840"/>
    <w:rsid w:val="00FF1534"/>
    <w:rsid w:val="00FF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4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03024"/>
  </w:style>
  <w:style w:type="paragraph" w:styleId="BalloonText">
    <w:name w:val="Balloon Text"/>
    <w:basedOn w:val="Normal"/>
    <w:link w:val="BalloonTextChar"/>
    <w:uiPriority w:val="99"/>
    <w:semiHidden/>
    <w:rsid w:val="0000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0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0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74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747D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1E0D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D62DF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F1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tk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amttk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2</Pages>
  <Words>405</Words>
  <Characters>2313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СБ СамРНУ</cp:lastModifiedBy>
  <cp:revision>30</cp:revision>
  <cp:lastPrinted>2013-11-29T04:35:00Z</cp:lastPrinted>
  <dcterms:created xsi:type="dcterms:W3CDTF">2013-05-28T09:21:00Z</dcterms:created>
  <dcterms:modified xsi:type="dcterms:W3CDTF">2014-05-15T18:42:00Z</dcterms:modified>
</cp:coreProperties>
</file>